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F94A4" w14:textId="41CA8EB6" w:rsidR="00F545A1" w:rsidRDefault="00F545A1" w:rsidP="00DA5BC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rPr>
          <w:rFonts w:ascii="Helvetica" w:hAnsi="Helvetica" w:cs="Helvetica"/>
          <w:b/>
          <w:sz w:val="16"/>
          <w:szCs w:val="16"/>
          <w:u w:val="single"/>
        </w:rPr>
      </w:pPr>
      <w:r>
        <w:rPr>
          <w:rFonts w:ascii="Helvetica" w:hAnsi="Helvetica" w:cs="Helvetica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1C3E5" wp14:editId="7B4173D6">
                <wp:simplePos x="0" y="0"/>
                <wp:positionH relativeFrom="column">
                  <wp:posOffset>342900</wp:posOffset>
                </wp:positionH>
                <wp:positionV relativeFrom="paragraph">
                  <wp:posOffset>-114300</wp:posOffset>
                </wp:positionV>
                <wp:extent cx="5943600" cy="342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BBE959" w14:textId="403D6CE4" w:rsidR="00D30977" w:rsidRPr="00787361" w:rsidRDefault="00D30977" w:rsidP="00F545A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</w:rPr>
                            </w:pPr>
                            <w:r w:rsidRPr="00787361">
                              <w:rPr>
                                <w:rFonts w:ascii="Helvetica" w:hAnsi="Helvetica"/>
                                <w:b/>
                              </w:rPr>
                              <w:t xml:space="preserve">ENVS Global Change Concentration </w:t>
                            </w:r>
                            <w:r>
                              <w:rPr>
                                <w:rFonts w:ascii="Helvetica" w:hAnsi="Helvetica"/>
                                <w:b/>
                              </w:rPr>
                              <w:t>Course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7pt;margin-top:-8.95pt;width:468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" filled="f" stroked="f">
                <v:textbox>
                  <w:txbxContent>
                    <w:p w14:paraId="5FBBE959" w14:textId="403D6CE4" w:rsidR="00D30977" w:rsidRPr="00787361" w:rsidRDefault="00D30977" w:rsidP="00F545A1">
                      <w:pPr>
                        <w:jc w:val="center"/>
                        <w:rPr>
                          <w:rFonts w:ascii="Helvetica" w:hAnsi="Helvetica"/>
                          <w:b/>
                        </w:rPr>
                      </w:pPr>
                      <w:r w:rsidRPr="00787361">
                        <w:rPr>
                          <w:rFonts w:ascii="Helvetica" w:hAnsi="Helvetica"/>
                          <w:b/>
                        </w:rPr>
                        <w:t xml:space="preserve">ENVS Global Change Concentration </w:t>
                      </w:r>
                      <w:r>
                        <w:rPr>
                          <w:rFonts w:ascii="Helvetica" w:hAnsi="Helvetica"/>
                          <w:b/>
                        </w:rPr>
                        <w:t>Course 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917268" w14:textId="5300EA4A" w:rsidR="00F545A1" w:rsidRPr="00497356" w:rsidRDefault="00497356">
      <w:pPr>
        <w:rPr>
          <w:rFonts w:ascii="Helvetica" w:hAnsi="Helvetica" w:cs="Helvetica"/>
          <w:b/>
          <w:sz w:val="20"/>
          <w:szCs w:val="20"/>
        </w:rPr>
      </w:pPr>
      <w:r w:rsidRPr="00497356">
        <w:rPr>
          <w:rFonts w:ascii="Helvetica" w:hAnsi="Helvetica" w:cs="Helvetica"/>
          <w:b/>
          <w:sz w:val="20"/>
          <w:szCs w:val="20"/>
        </w:rPr>
        <w:t>Knowledge Competencies</w:t>
      </w:r>
    </w:p>
    <w:p w14:paraId="32005D1D" w14:textId="77777777" w:rsidR="00497356" w:rsidRDefault="00497356">
      <w:pPr>
        <w:rPr>
          <w:rFonts w:ascii="Helvetica" w:hAnsi="Helvetica" w:cs="Helvetica"/>
          <w:b/>
          <w:sz w:val="16"/>
          <w:szCs w:val="16"/>
        </w:rPr>
      </w:pPr>
    </w:p>
    <w:p w14:paraId="65290108" w14:textId="77777777" w:rsidR="00497356" w:rsidRPr="00987605" w:rsidRDefault="00497356">
      <w:pPr>
        <w:rPr>
          <w:rFonts w:ascii="Helvetica" w:hAnsi="Helvetica" w:cs="Helvetica"/>
          <w:b/>
          <w:sz w:val="16"/>
          <w:szCs w:val="16"/>
        </w:rPr>
      </w:pPr>
    </w:p>
    <w:p w14:paraId="580ADDD3" w14:textId="22AA01A7" w:rsidR="00F545A1" w:rsidRDefault="00451ACF">
      <w:pPr>
        <w:rPr>
          <w:rFonts w:ascii="Helvetica" w:hAnsi="Helvetica" w:cs="Helvetica"/>
          <w:b/>
          <w:sz w:val="16"/>
          <w:szCs w:val="16"/>
          <w:u w:val="single"/>
        </w:rPr>
      </w:pPr>
      <w:r>
        <w:rPr>
          <w:rFonts w:ascii="Helvetica" w:hAnsi="Helvetica" w:cs="Helvetica"/>
          <w:b/>
          <w:sz w:val="16"/>
          <w:szCs w:val="16"/>
          <w:u w:val="single"/>
        </w:rPr>
        <w:t>Land and Ocean Use &amp; its Impacts</w:t>
      </w:r>
      <w:r w:rsidR="00F545A1">
        <w:rPr>
          <w:rFonts w:ascii="Helvetica" w:hAnsi="Helvetica" w:cs="Helvetica"/>
          <w:b/>
          <w:sz w:val="16"/>
          <w:szCs w:val="16"/>
          <w:u w:val="single"/>
        </w:rPr>
        <w:t xml:space="preserve"> (2 of the Following)</w:t>
      </w:r>
    </w:p>
    <w:p w14:paraId="468735BB" w14:textId="77777777" w:rsidR="00F545A1" w:rsidRDefault="00F545A1">
      <w:pPr>
        <w:rPr>
          <w:rFonts w:ascii="Helvetica" w:hAnsi="Helvetica" w:cs="Helvetica"/>
          <w:b/>
          <w:sz w:val="16"/>
          <w:szCs w:val="16"/>
          <w:u w:val="single"/>
        </w:rPr>
      </w:pPr>
    </w:p>
    <w:p w14:paraId="2FCF9039" w14:textId="77777777" w:rsidR="00191E86" w:rsidRPr="00253244" w:rsidRDefault="00191E86" w:rsidP="00191E86">
      <w:pPr>
        <w:rPr>
          <w:rFonts w:ascii="Helvetica" w:hAnsi="Helvetica"/>
          <w:sz w:val="16"/>
          <w:szCs w:val="16"/>
        </w:rPr>
      </w:pPr>
      <w:r w:rsidRPr="00253244">
        <w:rPr>
          <w:rFonts w:ascii="Helvetica" w:hAnsi="Helvetica"/>
          <w:sz w:val="16"/>
          <w:szCs w:val="16"/>
        </w:rPr>
        <w:t xml:space="preserve">EEB 2208 Introduction to Conservation Biology </w:t>
      </w:r>
    </w:p>
    <w:p w14:paraId="0D4F78F3" w14:textId="72DCA855" w:rsidR="00451ACF" w:rsidRDefault="00451ACF" w:rsidP="00451ACF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GEOG 3310</w:t>
      </w:r>
      <w:r w:rsidR="00AF32C5">
        <w:rPr>
          <w:rFonts w:ascii="Helvetica" w:hAnsi="Helvetica" w:cs="Helvetica"/>
          <w:sz w:val="16"/>
          <w:szCs w:val="16"/>
        </w:rPr>
        <w:t xml:space="preserve"> Fluvial Geomorphology</w:t>
      </w:r>
    </w:p>
    <w:p w14:paraId="53BFAAC9" w14:textId="77777777" w:rsidR="00191E86" w:rsidRPr="00253244" w:rsidRDefault="00191E86" w:rsidP="00191E86">
      <w:pPr>
        <w:rPr>
          <w:rFonts w:ascii="Helvetica" w:hAnsi="Helvetica"/>
          <w:sz w:val="16"/>
          <w:szCs w:val="16"/>
        </w:rPr>
      </w:pPr>
      <w:r w:rsidRPr="00253244">
        <w:rPr>
          <w:rFonts w:ascii="Helvetica" w:hAnsi="Helvetica"/>
          <w:sz w:val="16"/>
          <w:szCs w:val="16"/>
        </w:rPr>
        <w:t xml:space="preserve">GEOG 3410 Human Modifications of Natural Environments </w:t>
      </w:r>
    </w:p>
    <w:p w14:paraId="2F2AF5B5" w14:textId="57777F9E" w:rsidR="00451ACF" w:rsidRDefault="00451ACF" w:rsidP="00451ACF">
      <w:pPr>
        <w:rPr>
          <w:rFonts w:ascii="Helvetica" w:hAnsi="Helvetica" w:cs="Helvetica"/>
          <w:sz w:val="16"/>
          <w:szCs w:val="16"/>
        </w:rPr>
      </w:pPr>
      <w:r w:rsidRPr="00B142A4">
        <w:rPr>
          <w:rFonts w:ascii="Helvetica" w:hAnsi="Helvetica" w:cs="Helvetica"/>
          <w:sz w:val="16"/>
          <w:szCs w:val="16"/>
          <w:highlight w:val="yellow"/>
        </w:rPr>
        <w:t>GSCI 3020</w:t>
      </w:r>
      <w:r w:rsidR="002C4650" w:rsidRPr="00B142A4">
        <w:rPr>
          <w:rFonts w:ascii="Helvetica" w:hAnsi="Helvetica" w:cs="Helvetica"/>
          <w:sz w:val="16"/>
          <w:szCs w:val="16"/>
          <w:highlight w:val="yellow"/>
        </w:rPr>
        <w:t xml:space="preserve"> Earth Surface Processes</w:t>
      </w:r>
    </w:p>
    <w:p w14:paraId="4274DB32" w14:textId="09E0D900" w:rsidR="00451ACF" w:rsidRDefault="00451ACF" w:rsidP="00451ACF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GSCI/MARN 3230</w:t>
      </w:r>
      <w:r w:rsidR="002C4650">
        <w:rPr>
          <w:rFonts w:ascii="Helvetica" w:hAnsi="Helvetica" w:cs="Helvetica"/>
          <w:sz w:val="16"/>
          <w:szCs w:val="16"/>
        </w:rPr>
        <w:t xml:space="preserve"> Beaches and Coasts</w:t>
      </w:r>
    </w:p>
    <w:p w14:paraId="5B842BED" w14:textId="55547F40" w:rsidR="00451ACF" w:rsidRDefault="00451ACF" w:rsidP="00451ACF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HORT 3765</w:t>
      </w:r>
      <w:r w:rsidR="0036473E">
        <w:rPr>
          <w:rFonts w:ascii="Helvetica" w:hAnsi="Helvetica" w:cs="Helvetica"/>
          <w:sz w:val="16"/>
          <w:szCs w:val="16"/>
        </w:rPr>
        <w:t xml:space="preserve"> </w:t>
      </w:r>
      <w:proofErr w:type="spellStart"/>
      <w:r w:rsidR="0036473E">
        <w:rPr>
          <w:rFonts w:ascii="Helvetica" w:hAnsi="Helvetica" w:cs="Helvetica"/>
          <w:sz w:val="16"/>
          <w:szCs w:val="16"/>
        </w:rPr>
        <w:t>Phytotechnology</w:t>
      </w:r>
      <w:proofErr w:type="spellEnd"/>
      <w:r w:rsidR="0036473E">
        <w:rPr>
          <w:rFonts w:ascii="Helvetica" w:hAnsi="Helvetica" w:cs="Helvetica"/>
          <w:sz w:val="16"/>
          <w:szCs w:val="16"/>
        </w:rPr>
        <w:t>: Use for Plants for Ecosystem Services</w:t>
      </w:r>
    </w:p>
    <w:p w14:paraId="56EA83E9" w14:textId="65BA8D26" w:rsidR="00451ACF" w:rsidRDefault="00451ACF" w:rsidP="00451ACF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MARN 3001</w:t>
      </w:r>
      <w:r w:rsidR="00740D2C">
        <w:rPr>
          <w:rFonts w:ascii="Helvetica" w:hAnsi="Helvetica" w:cs="Helvetica"/>
          <w:sz w:val="16"/>
          <w:szCs w:val="16"/>
        </w:rPr>
        <w:t xml:space="preserve"> Coastal Systems Science II</w:t>
      </w:r>
    </w:p>
    <w:p w14:paraId="7F7B501E" w14:textId="32F93B42" w:rsidR="00451ACF" w:rsidRDefault="00451ACF" w:rsidP="00451ACF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MARN 3030</w:t>
      </w:r>
      <w:r w:rsidR="00740D2C">
        <w:rPr>
          <w:rFonts w:ascii="Helvetica" w:hAnsi="Helvetica" w:cs="Helvetica"/>
          <w:sz w:val="16"/>
          <w:szCs w:val="16"/>
        </w:rPr>
        <w:t xml:space="preserve"> Coastal Pollution and Bioremediation</w:t>
      </w:r>
    </w:p>
    <w:p w14:paraId="7494430C" w14:textId="47B54FD7" w:rsidR="00451ACF" w:rsidRDefault="00451ACF" w:rsidP="00451ACF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MARN 4066</w:t>
      </w:r>
      <w:r w:rsidR="00740D2C">
        <w:rPr>
          <w:rFonts w:ascii="Helvetica" w:hAnsi="Helvetica" w:cs="Helvetica"/>
          <w:sz w:val="16"/>
          <w:szCs w:val="16"/>
        </w:rPr>
        <w:t xml:space="preserve"> River Influences on the Marine Environment</w:t>
      </w:r>
    </w:p>
    <w:p w14:paraId="49B21FA7" w14:textId="5391A40E" w:rsidR="00451ACF" w:rsidRDefault="00451ACF" w:rsidP="00451ACF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NRE 2215</w:t>
      </w:r>
      <w:r w:rsidR="00352E4C">
        <w:rPr>
          <w:rFonts w:ascii="Helvetica" w:hAnsi="Helvetica" w:cs="Helvetica"/>
          <w:sz w:val="16"/>
          <w:szCs w:val="16"/>
        </w:rPr>
        <w:t xml:space="preserve"> Introduction to Water Resources</w:t>
      </w:r>
    </w:p>
    <w:p w14:paraId="24F9ACA5" w14:textId="28FA8C9F" w:rsidR="00451ACF" w:rsidRDefault="00451ACF" w:rsidP="00451ACF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NRE 2325</w:t>
      </w:r>
      <w:r w:rsidR="00352E4C">
        <w:rPr>
          <w:rFonts w:ascii="Helvetica" w:hAnsi="Helvetica" w:cs="Helvetica"/>
          <w:sz w:val="16"/>
          <w:szCs w:val="16"/>
        </w:rPr>
        <w:t xml:space="preserve"> Fish and Fisheries Conservation</w:t>
      </w:r>
    </w:p>
    <w:p w14:paraId="14EE9B5C" w14:textId="01D71A87" w:rsidR="00451ACF" w:rsidRPr="00B142A4" w:rsidRDefault="00451ACF" w:rsidP="00451ACF">
      <w:pPr>
        <w:rPr>
          <w:rFonts w:ascii="Helvetica" w:hAnsi="Helvetica" w:cs="Helvetica"/>
          <w:sz w:val="16"/>
          <w:szCs w:val="16"/>
          <w:highlight w:val="yellow"/>
        </w:rPr>
      </w:pPr>
      <w:r w:rsidRPr="00B142A4">
        <w:rPr>
          <w:rFonts w:ascii="Helvetica" w:hAnsi="Helvetica" w:cs="Helvetica"/>
          <w:sz w:val="16"/>
          <w:szCs w:val="16"/>
          <w:highlight w:val="yellow"/>
        </w:rPr>
        <w:t>NRE 2345</w:t>
      </w:r>
      <w:r w:rsidR="00352E4C" w:rsidRPr="00B142A4">
        <w:rPr>
          <w:rFonts w:ascii="Helvetica" w:hAnsi="Helvetica" w:cs="Helvetica"/>
          <w:sz w:val="16"/>
          <w:szCs w:val="16"/>
          <w:highlight w:val="yellow"/>
        </w:rPr>
        <w:t xml:space="preserve"> Introduction to Fisheries and Wildlife</w:t>
      </w:r>
    </w:p>
    <w:p w14:paraId="4ED049C1" w14:textId="62DB380A" w:rsidR="00451ACF" w:rsidRDefault="00451ACF" w:rsidP="00451ACF">
      <w:pPr>
        <w:rPr>
          <w:rFonts w:ascii="Helvetica" w:hAnsi="Helvetica" w:cs="Helvetica"/>
          <w:sz w:val="16"/>
          <w:szCs w:val="16"/>
        </w:rPr>
      </w:pPr>
      <w:r w:rsidRPr="00B142A4">
        <w:rPr>
          <w:rFonts w:ascii="Helvetica" w:hAnsi="Helvetica" w:cs="Helvetica"/>
          <w:sz w:val="16"/>
          <w:szCs w:val="16"/>
          <w:highlight w:val="yellow"/>
        </w:rPr>
        <w:t>NRE 3105</w:t>
      </w:r>
      <w:r w:rsidR="00352E4C" w:rsidRPr="00B142A4">
        <w:rPr>
          <w:rFonts w:ascii="Helvetica" w:hAnsi="Helvetica" w:cs="Helvetica"/>
          <w:sz w:val="16"/>
          <w:szCs w:val="16"/>
          <w:highlight w:val="yellow"/>
        </w:rPr>
        <w:t xml:space="preserve"> Wetlands Biology and Conservation</w:t>
      </w:r>
    </w:p>
    <w:p w14:paraId="193769E4" w14:textId="51B14D2F" w:rsidR="00451ACF" w:rsidRDefault="00451ACF" w:rsidP="00451ACF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NRE </w:t>
      </w:r>
      <w:r w:rsidR="009E3428">
        <w:rPr>
          <w:rFonts w:ascii="Helvetica" w:hAnsi="Helvetica" w:cs="Helvetica"/>
          <w:sz w:val="16"/>
          <w:szCs w:val="16"/>
        </w:rPr>
        <w:t>3115</w:t>
      </w:r>
      <w:r w:rsidR="00352E4C">
        <w:rPr>
          <w:rFonts w:ascii="Helvetica" w:hAnsi="Helvetica" w:cs="Helvetica"/>
          <w:sz w:val="16"/>
          <w:szCs w:val="16"/>
        </w:rPr>
        <w:t xml:space="preserve"> Air Pollution</w:t>
      </w:r>
    </w:p>
    <w:p w14:paraId="5B671B53" w14:textId="3F96B1DB" w:rsidR="00352E4C" w:rsidRDefault="00352E4C" w:rsidP="00451ACF">
      <w:pPr>
        <w:rPr>
          <w:rFonts w:ascii="Helvetica" w:hAnsi="Helvetica" w:cs="Helvetica"/>
          <w:sz w:val="16"/>
          <w:szCs w:val="16"/>
        </w:rPr>
      </w:pPr>
      <w:r w:rsidRPr="00B142A4">
        <w:rPr>
          <w:rFonts w:ascii="Helvetica" w:hAnsi="Helvetica" w:cs="Helvetica"/>
          <w:sz w:val="16"/>
          <w:szCs w:val="16"/>
          <w:highlight w:val="yellow"/>
        </w:rPr>
        <w:t>NRE 4135/GSCI 4735 Introduction to Groundwater Hydrology</w:t>
      </w:r>
    </w:p>
    <w:p w14:paraId="231B77B8" w14:textId="62EB64B2" w:rsidR="009E3428" w:rsidRDefault="009E3428" w:rsidP="00451ACF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NRE 4340</w:t>
      </w:r>
      <w:r w:rsidR="00352E4C">
        <w:rPr>
          <w:rFonts w:ascii="Helvetica" w:hAnsi="Helvetica" w:cs="Helvetica"/>
          <w:sz w:val="16"/>
          <w:szCs w:val="16"/>
        </w:rPr>
        <w:t xml:space="preserve"> Environmental Toxicology</w:t>
      </w:r>
    </w:p>
    <w:p w14:paraId="1DD33D11" w14:textId="77777777" w:rsidR="0037602E" w:rsidRDefault="0037602E">
      <w:pPr>
        <w:rPr>
          <w:rFonts w:ascii="Helvetica" w:hAnsi="Helvetica" w:cs="Helvetica"/>
          <w:b/>
          <w:sz w:val="16"/>
          <w:szCs w:val="16"/>
          <w:u w:val="single"/>
        </w:rPr>
      </w:pPr>
    </w:p>
    <w:p w14:paraId="2C65C1EE" w14:textId="5E67CA6F" w:rsidR="00CA1DF4" w:rsidRDefault="009E3428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b/>
          <w:sz w:val="16"/>
          <w:szCs w:val="16"/>
          <w:u w:val="single"/>
        </w:rPr>
        <w:t>Natural Science</w:t>
      </w:r>
      <w:r w:rsidR="00BF4B8E">
        <w:rPr>
          <w:rFonts w:ascii="Helvetica" w:hAnsi="Helvetica" w:cs="Helvetica"/>
          <w:b/>
          <w:sz w:val="16"/>
          <w:szCs w:val="16"/>
          <w:u w:val="single"/>
        </w:rPr>
        <w:t xml:space="preserve"> </w:t>
      </w:r>
      <w:r>
        <w:rPr>
          <w:rFonts w:ascii="Helvetica" w:hAnsi="Helvetica" w:cs="Helvetica"/>
          <w:b/>
          <w:sz w:val="16"/>
          <w:szCs w:val="16"/>
          <w:u w:val="single"/>
        </w:rPr>
        <w:t>(2</w:t>
      </w:r>
      <w:r w:rsidR="00CA1DF4">
        <w:rPr>
          <w:rFonts w:ascii="Helvetica" w:hAnsi="Helvetica" w:cs="Helvetica"/>
          <w:b/>
          <w:sz w:val="16"/>
          <w:szCs w:val="16"/>
          <w:u w:val="single"/>
        </w:rPr>
        <w:t xml:space="preserve"> of the following)</w:t>
      </w:r>
    </w:p>
    <w:p w14:paraId="2856084B" w14:textId="77777777" w:rsidR="00CA1DF4" w:rsidRDefault="00CA1DF4">
      <w:pPr>
        <w:rPr>
          <w:rFonts w:ascii="Helvetica" w:hAnsi="Helvetica" w:cs="Helvetica"/>
          <w:sz w:val="16"/>
          <w:szCs w:val="16"/>
        </w:rPr>
      </w:pPr>
    </w:p>
    <w:p w14:paraId="708F386A" w14:textId="6AFAF24C" w:rsidR="00CA1DF4" w:rsidRDefault="004D5C3D" w:rsidP="004D5C3D">
      <w:pPr>
        <w:rPr>
          <w:rFonts w:ascii="Helvetica" w:hAnsi="Helvetica" w:cs="Helvetica"/>
          <w:sz w:val="16"/>
          <w:szCs w:val="16"/>
        </w:rPr>
      </w:pPr>
      <w:r w:rsidRPr="00B142A4">
        <w:rPr>
          <w:rFonts w:ascii="Helvetica" w:hAnsi="Helvetica" w:cs="Helvetica"/>
          <w:sz w:val="16"/>
          <w:szCs w:val="16"/>
          <w:highlight w:val="yellow"/>
        </w:rPr>
        <w:t>CHEM 4370</w:t>
      </w:r>
      <w:r w:rsidR="0036473E" w:rsidRPr="00B142A4">
        <w:rPr>
          <w:rFonts w:ascii="Helvetica" w:hAnsi="Helvetica" w:cs="Helvetica"/>
          <w:sz w:val="16"/>
          <w:szCs w:val="16"/>
          <w:highlight w:val="yellow"/>
        </w:rPr>
        <w:t xml:space="preserve"> Environmental Chemistry - Atmosphere</w:t>
      </w:r>
    </w:p>
    <w:p w14:paraId="6CAF21C7" w14:textId="1F63BEBF" w:rsidR="004D5C3D" w:rsidRDefault="004D5C3D" w:rsidP="004D5C3D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CHEM 4371</w:t>
      </w:r>
      <w:r w:rsidR="0036473E">
        <w:rPr>
          <w:rFonts w:ascii="Helvetica" w:hAnsi="Helvetica" w:cs="Helvetica"/>
          <w:sz w:val="16"/>
          <w:szCs w:val="16"/>
        </w:rPr>
        <w:t xml:space="preserve"> Environmental Chemistry - Hydrosphere</w:t>
      </w:r>
    </w:p>
    <w:p w14:paraId="58D82A1D" w14:textId="7D828B16" w:rsidR="004D5C3D" w:rsidRDefault="004D5C3D" w:rsidP="004D5C3D">
      <w:pPr>
        <w:rPr>
          <w:rFonts w:ascii="Helvetica" w:hAnsi="Helvetica" w:cs="Helvetica"/>
          <w:sz w:val="16"/>
          <w:szCs w:val="16"/>
        </w:rPr>
      </w:pPr>
      <w:r w:rsidRPr="00B142A4">
        <w:rPr>
          <w:rFonts w:ascii="Helvetica" w:hAnsi="Helvetica" w:cs="Helvetica"/>
          <w:sz w:val="16"/>
          <w:szCs w:val="16"/>
          <w:highlight w:val="yellow"/>
        </w:rPr>
        <w:t>EEB 2244/W</w:t>
      </w:r>
      <w:r w:rsidR="00FB32CA" w:rsidRPr="00B142A4">
        <w:rPr>
          <w:rFonts w:ascii="Helvetica" w:hAnsi="Helvetica" w:cs="Helvetica"/>
          <w:sz w:val="16"/>
          <w:szCs w:val="16"/>
          <w:highlight w:val="yellow"/>
        </w:rPr>
        <w:t xml:space="preserve"> General Ecology</w:t>
      </w:r>
    </w:p>
    <w:p w14:paraId="7EA53E39" w14:textId="76DF57C5" w:rsidR="004D5C3D" w:rsidRDefault="004D5C3D" w:rsidP="004D5C3D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EEB 2245/W</w:t>
      </w:r>
      <w:r w:rsidR="00FB32CA">
        <w:rPr>
          <w:rFonts w:ascii="Helvetica" w:hAnsi="Helvetica" w:cs="Helvetica"/>
          <w:sz w:val="16"/>
          <w:szCs w:val="16"/>
        </w:rPr>
        <w:t xml:space="preserve"> Evolutionary Biology</w:t>
      </w:r>
    </w:p>
    <w:p w14:paraId="03CCF9CC" w14:textId="77777777" w:rsidR="00FB32CA" w:rsidRDefault="00FB32CA" w:rsidP="00FB32CA">
      <w:pPr>
        <w:rPr>
          <w:rFonts w:ascii="Helvetica" w:hAnsi="Helvetica" w:cs="Helvetica"/>
          <w:sz w:val="16"/>
          <w:szCs w:val="16"/>
        </w:rPr>
      </w:pPr>
      <w:r w:rsidRPr="00B142A4">
        <w:rPr>
          <w:rFonts w:ascii="Helvetica" w:hAnsi="Helvetica" w:cs="Helvetica"/>
          <w:sz w:val="16"/>
          <w:szCs w:val="16"/>
          <w:highlight w:val="yellow"/>
        </w:rPr>
        <w:t>EEB 3230/MARN 3014 Marine Biology</w:t>
      </w:r>
    </w:p>
    <w:p w14:paraId="1ADA255B" w14:textId="67FA1974" w:rsidR="004D5C3D" w:rsidRDefault="004D5C3D" w:rsidP="004D5C3D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EEB 3247</w:t>
      </w:r>
      <w:r w:rsidR="00FB32CA">
        <w:rPr>
          <w:rFonts w:ascii="Helvetica" w:hAnsi="Helvetica" w:cs="Helvetica"/>
          <w:sz w:val="16"/>
          <w:szCs w:val="16"/>
        </w:rPr>
        <w:t xml:space="preserve"> Freshwater Ecology</w:t>
      </w:r>
    </w:p>
    <w:p w14:paraId="10AC8346" w14:textId="54D42B1E" w:rsidR="004D5C3D" w:rsidRDefault="004D5C3D" w:rsidP="004D5C3D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EEB/GSCI 4120</w:t>
      </w:r>
      <w:r w:rsidR="00FB32CA">
        <w:rPr>
          <w:rFonts w:ascii="Helvetica" w:hAnsi="Helvetica" w:cs="Helvetica"/>
          <w:sz w:val="16"/>
          <w:szCs w:val="16"/>
        </w:rPr>
        <w:t xml:space="preserve"> </w:t>
      </w:r>
      <w:proofErr w:type="spellStart"/>
      <w:r w:rsidR="00FB32CA">
        <w:rPr>
          <w:rFonts w:ascii="Helvetica" w:hAnsi="Helvetica" w:cs="Helvetica"/>
          <w:sz w:val="16"/>
          <w:szCs w:val="16"/>
        </w:rPr>
        <w:t>Paleobiology</w:t>
      </w:r>
      <w:proofErr w:type="spellEnd"/>
    </w:p>
    <w:p w14:paraId="06E25226" w14:textId="03DB3790" w:rsidR="004D5C3D" w:rsidRDefault="004D5C3D" w:rsidP="004D5C3D">
      <w:pPr>
        <w:rPr>
          <w:rFonts w:ascii="Helvetica" w:hAnsi="Helvetica" w:cs="Helvetica"/>
          <w:sz w:val="16"/>
          <w:szCs w:val="16"/>
        </w:rPr>
      </w:pPr>
      <w:r w:rsidRPr="00B142A4">
        <w:rPr>
          <w:rFonts w:ascii="Helvetica" w:hAnsi="Helvetica" w:cs="Helvetica"/>
          <w:sz w:val="16"/>
          <w:szCs w:val="16"/>
          <w:highlight w:val="yellow"/>
        </w:rPr>
        <w:t>GEOG 2300</w:t>
      </w:r>
      <w:r w:rsidR="00AF32C5" w:rsidRPr="00B142A4">
        <w:rPr>
          <w:rFonts w:ascii="Helvetica" w:hAnsi="Helvetica" w:cs="Helvetica"/>
          <w:sz w:val="16"/>
          <w:szCs w:val="16"/>
          <w:highlight w:val="yellow"/>
        </w:rPr>
        <w:t xml:space="preserve"> Introduction to Physical Geography</w:t>
      </w:r>
    </w:p>
    <w:p w14:paraId="647297E7" w14:textId="5B4C0332" w:rsidR="004D5C3D" w:rsidRDefault="004D5C3D" w:rsidP="004D5C3D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MARN 2002</w:t>
      </w:r>
      <w:r w:rsidR="005512BC">
        <w:rPr>
          <w:rFonts w:ascii="Helvetica" w:hAnsi="Helvetica" w:cs="Helvetica"/>
          <w:sz w:val="16"/>
          <w:szCs w:val="16"/>
        </w:rPr>
        <w:t xml:space="preserve"> Coastal Systems Science I</w:t>
      </w:r>
    </w:p>
    <w:p w14:paraId="2AA63DA8" w14:textId="5F29684B" w:rsidR="004D5C3D" w:rsidRDefault="004D5C3D" w:rsidP="004D5C3D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MARN 2060</w:t>
      </w:r>
      <w:r w:rsidR="005512BC">
        <w:rPr>
          <w:rFonts w:ascii="Helvetica" w:hAnsi="Helvetica" w:cs="Helvetica"/>
          <w:sz w:val="16"/>
          <w:szCs w:val="16"/>
        </w:rPr>
        <w:t xml:space="preserve"> Introduction to Coastal Meteorology</w:t>
      </w:r>
    </w:p>
    <w:p w14:paraId="1FAE872D" w14:textId="674E9A1F" w:rsidR="004D5C3D" w:rsidRDefault="004D5C3D" w:rsidP="004D5C3D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MARN 3003Q</w:t>
      </w:r>
      <w:r w:rsidR="005512BC">
        <w:rPr>
          <w:rFonts w:ascii="Helvetica" w:hAnsi="Helvetica" w:cs="Helvetica"/>
          <w:sz w:val="16"/>
          <w:szCs w:val="16"/>
        </w:rPr>
        <w:t xml:space="preserve"> Environmental Reaction and Transport</w:t>
      </w:r>
    </w:p>
    <w:p w14:paraId="7DEDC4DC" w14:textId="183DCF9D" w:rsidR="000F53ED" w:rsidRDefault="000F53ED" w:rsidP="004D5C3D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MARN 4030W</w:t>
      </w:r>
      <w:r w:rsidR="005512BC">
        <w:rPr>
          <w:rFonts w:ascii="Helvetica" w:hAnsi="Helvetica" w:cs="Helvetica"/>
          <w:sz w:val="16"/>
          <w:szCs w:val="16"/>
        </w:rPr>
        <w:t xml:space="preserve"> Marine Biogeochemistry</w:t>
      </w:r>
    </w:p>
    <w:p w14:paraId="467B569B" w14:textId="7567F36E" w:rsidR="004D5C3D" w:rsidRDefault="004D5C3D" w:rsidP="004D5C3D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MARN 4060</w:t>
      </w:r>
      <w:r w:rsidR="005512BC">
        <w:rPr>
          <w:rFonts w:ascii="Helvetica" w:hAnsi="Helvetica" w:cs="Helvetica"/>
          <w:sz w:val="16"/>
          <w:szCs w:val="16"/>
        </w:rPr>
        <w:t xml:space="preserve"> Physical Oceanography</w:t>
      </w:r>
    </w:p>
    <w:p w14:paraId="6B45E2E4" w14:textId="79982291" w:rsidR="004D5C3D" w:rsidRDefault="004D5C3D" w:rsidP="004D5C3D">
      <w:pPr>
        <w:rPr>
          <w:rFonts w:ascii="Helvetica" w:hAnsi="Helvetica" w:cs="Helvetica"/>
          <w:sz w:val="16"/>
          <w:szCs w:val="16"/>
        </w:rPr>
      </w:pPr>
      <w:r w:rsidRPr="00B142A4">
        <w:rPr>
          <w:rFonts w:ascii="Helvetica" w:hAnsi="Helvetica" w:cs="Helvetica"/>
          <w:sz w:val="16"/>
          <w:szCs w:val="16"/>
          <w:highlight w:val="yellow"/>
        </w:rPr>
        <w:t>NRE 2455</w:t>
      </w:r>
      <w:r w:rsidR="00D97E84" w:rsidRPr="00B142A4">
        <w:rPr>
          <w:rFonts w:ascii="Helvetica" w:hAnsi="Helvetica" w:cs="Helvetica"/>
          <w:sz w:val="16"/>
          <w:szCs w:val="16"/>
          <w:highlight w:val="yellow"/>
        </w:rPr>
        <w:t xml:space="preserve"> Forest Ecology</w:t>
      </w:r>
    </w:p>
    <w:p w14:paraId="3F2F3C1B" w14:textId="446DDF13" w:rsidR="004D5C3D" w:rsidRDefault="004D5C3D" w:rsidP="004D5C3D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NRE 3125</w:t>
      </w:r>
      <w:r w:rsidR="00D97E84">
        <w:rPr>
          <w:rFonts w:ascii="Helvetica" w:hAnsi="Helvetica" w:cs="Helvetica"/>
          <w:sz w:val="16"/>
          <w:szCs w:val="16"/>
        </w:rPr>
        <w:t xml:space="preserve"> Watershed Hydrology</w:t>
      </w:r>
    </w:p>
    <w:p w14:paraId="50D1F472" w14:textId="0A28C76A" w:rsidR="004D5C3D" w:rsidRPr="00B142A4" w:rsidRDefault="004D5C3D" w:rsidP="004D5C3D">
      <w:pPr>
        <w:rPr>
          <w:rFonts w:ascii="Helvetica" w:hAnsi="Helvetica" w:cs="Helvetica"/>
          <w:sz w:val="16"/>
          <w:szCs w:val="16"/>
          <w:highlight w:val="yellow"/>
        </w:rPr>
      </w:pPr>
      <w:r w:rsidRPr="00B142A4">
        <w:rPr>
          <w:rFonts w:ascii="Helvetica" w:hAnsi="Helvetica" w:cs="Helvetica"/>
          <w:sz w:val="16"/>
          <w:szCs w:val="16"/>
          <w:highlight w:val="yellow"/>
        </w:rPr>
        <w:t>NRE 3145</w:t>
      </w:r>
      <w:r w:rsidR="00D97E84" w:rsidRPr="00B142A4">
        <w:rPr>
          <w:rFonts w:ascii="Helvetica" w:hAnsi="Helvetica" w:cs="Helvetica"/>
          <w:sz w:val="16"/>
          <w:szCs w:val="16"/>
          <w:highlight w:val="yellow"/>
        </w:rPr>
        <w:t xml:space="preserve"> Meteorology</w:t>
      </w:r>
    </w:p>
    <w:p w14:paraId="5E33E20A" w14:textId="3E4C101E" w:rsidR="004D5C3D" w:rsidRDefault="004D5C3D" w:rsidP="004D5C3D">
      <w:pPr>
        <w:rPr>
          <w:rFonts w:ascii="Helvetica" w:hAnsi="Helvetica" w:cs="Helvetica"/>
          <w:sz w:val="16"/>
          <w:szCs w:val="16"/>
        </w:rPr>
      </w:pPr>
      <w:r w:rsidRPr="00B142A4">
        <w:rPr>
          <w:rFonts w:ascii="Helvetica" w:hAnsi="Helvetica" w:cs="Helvetica"/>
          <w:sz w:val="16"/>
          <w:szCs w:val="16"/>
          <w:highlight w:val="yellow"/>
        </w:rPr>
        <w:t>NRE 3205</w:t>
      </w:r>
      <w:r w:rsidR="00D97E84" w:rsidRPr="00B142A4">
        <w:rPr>
          <w:rFonts w:ascii="Helvetica" w:hAnsi="Helvetica" w:cs="Helvetica"/>
          <w:sz w:val="16"/>
          <w:szCs w:val="16"/>
          <w:highlight w:val="yellow"/>
        </w:rPr>
        <w:t xml:space="preserve"> Stream Ecology</w:t>
      </w:r>
    </w:p>
    <w:p w14:paraId="4BE92919" w14:textId="56DB28F1" w:rsidR="004D5C3D" w:rsidRDefault="004D5C3D" w:rsidP="004D5C3D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SOIL 2120</w:t>
      </w:r>
      <w:r w:rsidR="00EB43C1">
        <w:rPr>
          <w:rFonts w:ascii="Helvetica" w:hAnsi="Helvetica" w:cs="Helvetica"/>
          <w:sz w:val="16"/>
          <w:szCs w:val="16"/>
        </w:rPr>
        <w:t xml:space="preserve"> Environmental Soil Science</w:t>
      </w:r>
    </w:p>
    <w:p w14:paraId="65309B76" w14:textId="171B91A6" w:rsidR="004D5C3D" w:rsidRDefault="004D5C3D" w:rsidP="004D5C3D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SOIL 3410</w:t>
      </w:r>
      <w:r w:rsidR="00EB43C1">
        <w:rPr>
          <w:rFonts w:ascii="Helvetica" w:hAnsi="Helvetica" w:cs="Helvetica"/>
          <w:sz w:val="16"/>
          <w:szCs w:val="16"/>
        </w:rPr>
        <w:t xml:space="preserve"> Soil Chemistry Components</w:t>
      </w:r>
    </w:p>
    <w:p w14:paraId="245BA35C" w14:textId="77777777" w:rsidR="004D5C3D" w:rsidRDefault="004D5C3D" w:rsidP="004D5C3D">
      <w:pPr>
        <w:rPr>
          <w:rFonts w:ascii="Helvetica" w:hAnsi="Helvetica" w:cs="Helvetica"/>
          <w:sz w:val="16"/>
          <w:szCs w:val="16"/>
        </w:rPr>
      </w:pPr>
    </w:p>
    <w:p w14:paraId="1B12EEA2" w14:textId="77777777" w:rsidR="005D5985" w:rsidRDefault="005D5985" w:rsidP="004D5C3D">
      <w:pPr>
        <w:rPr>
          <w:rFonts w:ascii="Helvetica" w:hAnsi="Helvetica" w:cs="Helvetica"/>
          <w:b/>
          <w:sz w:val="16"/>
          <w:szCs w:val="16"/>
          <w:u w:val="single"/>
        </w:rPr>
      </w:pPr>
    </w:p>
    <w:p w14:paraId="41406711" w14:textId="77777777" w:rsidR="005D5985" w:rsidRDefault="005D5985" w:rsidP="005D5985">
      <w:pPr>
        <w:rPr>
          <w:rFonts w:ascii="Helvetica" w:hAnsi="Helvetica" w:cs="Helvetica"/>
          <w:b/>
          <w:sz w:val="16"/>
          <w:szCs w:val="16"/>
          <w:u w:val="single"/>
        </w:rPr>
      </w:pPr>
      <w:r>
        <w:rPr>
          <w:rFonts w:ascii="Helvetica" w:hAnsi="Helvetica" w:cs="Helvetica"/>
          <w:b/>
          <w:sz w:val="16"/>
          <w:szCs w:val="16"/>
          <w:u w:val="single"/>
        </w:rPr>
        <w:t>Climate Change &amp; its Impacts (2 of the following)</w:t>
      </w:r>
    </w:p>
    <w:p w14:paraId="5EBED057" w14:textId="77777777" w:rsidR="005D5985" w:rsidRDefault="005D5985" w:rsidP="005D5985">
      <w:pPr>
        <w:rPr>
          <w:rFonts w:ascii="Helvetica" w:hAnsi="Helvetica" w:cs="Helvetica"/>
          <w:b/>
          <w:sz w:val="16"/>
          <w:szCs w:val="16"/>
          <w:u w:val="single"/>
        </w:rPr>
      </w:pPr>
    </w:p>
    <w:p w14:paraId="594B794A" w14:textId="716A892C" w:rsidR="005D5985" w:rsidRDefault="005D5985" w:rsidP="005D5985">
      <w:pPr>
        <w:rPr>
          <w:rFonts w:ascii="Helvetica" w:hAnsi="Helvetica" w:cs="Helvetica"/>
          <w:sz w:val="16"/>
          <w:szCs w:val="16"/>
        </w:rPr>
      </w:pPr>
      <w:r w:rsidRPr="00B142A4">
        <w:rPr>
          <w:rFonts w:ascii="Helvetica" w:hAnsi="Helvetica" w:cs="Helvetica"/>
          <w:sz w:val="16"/>
          <w:szCs w:val="16"/>
          <w:highlight w:val="yellow"/>
        </w:rPr>
        <w:t>GEOG 3400</w:t>
      </w:r>
      <w:r w:rsidR="00191E86" w:rsidRPr="00B142A4">
        <w:rPr>
          <w:rFonts w:ascii="Helvetica" w:hAnsi="Helvetica" w:cs="Helvetica"/>
          <w:sz w:val="16"/>
          <w:szCs w:val="16"/>
          <w:highlight w:val="yellow"/>
        </w:rPr>
        <w:t xml:space="preserve"> Climate and Weather</w:t>
      </w:r>
    </w:p>
    <w:p w14:paraId="3F78E400" w14:textId="4059BC8D" w:rsidR="005D5985" w:rsidRDefault="005D5985" w:rsidP="005D5985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GEOG 4300</w:t>
      </w:r>
      <w:r w:rsidR="00191E86">
        <w:rPr>
          <w:rFonts w:ascii="Helvetica" w:hAnsi="Helvetica" w:cs="Helvetica"/>
          <w:sz w:val="16"/>
          <w:szCs w:val="16"/>
        </w:rPr>
        <w:t xml:space="preserve"> Advanced Physical Geography</w:t>
      </w:r>
    </w:p>
    <w:p w14:paraId="1BCF9EDB" w14:textId="3FDE913C" w:rsidR="005D5985" w:rsidRDefault="005D5985" w:rsidP="005D5985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GSCI 3010</w:t>
      </w:r>
      <w:r w:rsidR="002C4650">
        <w:rPr>
          <w:rFonts w:ascii="Helvetica" w:hAnsi="Helvetica" w:cs="Helvetica"/>
          <w:sz w:val="16"/>
          <w:szCs w:val="16"/>
        </w:rPr>
        <w:t xml:space="preserve"> Earth History and Global Change</w:t>
      </w:r>
    </w:p>
    <w:p w14:paraId="070DFCA5" w14:textId="4C5CEE98" w:rsidR="005D5985" w:rsidRDefault="005D5985" w:rsidP="005D5985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MARN 3000</w:t>
      </w:r>
      <w:r w:rsidR="00740D2C">
        <w:rPr>
          <w:rFonts w:ascii="Helvetica" w:hAnsi="Helvetica" w:cs="Helvetica"/>
          <w:sz w:val="16"/>
          <w:szCs w:val="16"/>
        </w:rPr>
        <w:t xml:space="preserve"> The Hydrosphere and Global Climate</w:t>
      </w:r>
    </w:p>
    <w:p w14:paraId="3EA20B8D" w14:textId="64916C6E" w:rsidR="005D5985" w:rsidRDefault="005D5985" w:rsidP="005D5985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NRE 3115</w:t>
      </w:r>
      <w:r w:rsidR="002959D4">
        <w:rPr>
          <w:rFonts w:ascii="Helvetica" w:hAnsi="Helvetica" w:cs="Helvetica"/>
          <w:sz w:val="16"/>
          <w:szCs w:val="16"/>
        </w:rPr>
        <w:t xml:space="preserve"> Air Pollution</w:t>
      </w:r>
    </w:p>
    <w:p w14:paraId="69A1F03E" w14:textId="396913F8" w:rsidR="005D5985" w:rsidRDefault="005D5985" w:rsidP="005D5985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NRE 3146</w:t>
      </w:r>
      <w:r w:rsidR="002959D4">
        <w:rPr>
          <w:rFonts w:ascii="Helvetica" w:hAnsi="Helvetica" w:cs="Helvetica"/>
          <w:sz w:val="16"/>
          <w:szCs w:val="16"/>
        </w:rPr>
        <w:t xml:space="preserve"> Climatology</w:t>
      </w:r>
    </w:p>
    <w:p w14:paraId="048A7A6E" w14:textId="7D35FF46" w:rsidR="005D5985" w:rsidRDefault="005D5985" w:rsidP="005D5985">
      <w:pPr>
        <w:rPr>
          <w:rFonts w:ascii="Helvetica" w:hAnsi="Helvetica" w:cs="Helvetica"/>
          <w:sz w:val="16"/>
          <w:szCs w:val="16"/>
        </w:rPr>
      </w:pPr>
      <w:r w:rsidRPr="00B142A4">
        <w:rPr>
          <w:rFonts w:ascii="Helvetica" w:hAnsi="Helvetica" w:cs="Helvetica"/>
          <w:sz w:val="16"/>
          <w:szCs w:val="16"/>
          <w:highlight w:val="yellow"/>
        </w:rPr>
        <w:t>NRE 4170</w:t>
      </w:r>
      <w:r w:rsidR="002959D4" w:rsidRPr="00B142A4">
        <w:rPr>
          <w:rFonts w:ascii="Helvetica" w:hAnsi="Helvetica" w:cs="Helvetica"/>
          <w:sz w:val="16"/>
          <w:szCs w:val="16"/>
          <w:highlight w:val="yellow"/>
        </w:rPr>
        <w:t xml:space="preserve"> </w:t>
      </w:r>
      <w:r w:rsidR="00C26376" w:rsidRPr="00B142A4">
        <w:rPr>
          <w:rFonts w:ascii="Helvetica" w:hAnsi="Helvetica" w:cs="Helvetica"/>
          <w:sz w:val="16"/>
          <w:szCs w:val="16"/>
          <w:highlight w:val="yellow"/>
        </w:rPr>
        <w:t>Climate-Human-Ecosystem Interactions</w:t>
      </w:r>
    </w:p>
    <w:p w14:paraId="3A9D57DC" w14:textId="77777777" w:rsidR="005D5985" w:rsidRDefault="005D5985" w:rsidP="004D5C3D">
      <w:pPr>
        <w:rPr>
          <w:rFonts w:ascii="Helvetica" w:hAnsi="Helvetica" w:cs="Helvetica"/>
          <w:b/>
          <w:sz w:val="16"/>
          <w:szCs w:val="16"/>
          <w:u w:val="single"/>
        </w:rPr>
      </w:pPr>
    </w:p>
    <w:p w14:paraId="347A3977" w14:textId="4FFB6737" w:rsidR="004D5C3D" w:rsidRDefault="004D5C3D" w:rsidP="004D5C3D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b/>
          <w:sz w:val="16"/>
          <w:szCs w:val="16"/>
          <w:u w:val="single"/>
        </w:rPr>
        <w:t>Methods (1 of the following)</w:t>
      </w:r>
    </w:p>
    <w:p w14:paraId="7AB392C7" w14:textId="77777777" w:rsidR="004D5C3D" w:rsidRDefault="004D5C3D" w:rsidP="004D5C3D">
      <w:pPr>
        <w:rPr>
          <w:rFonts w:ascii="Helvetica" w:hAnsi="Helvetica" w:cs="Helvetica"/>
          <w:sz w:val="16"/>
          <w:szCs w:val="16"/>
        </w:rPr>
      </w:pPr>
    </w:p>
    <w:p w14:paraId="5612C86A" w14:textId="3A6A0D99" w:rsidR="004D5C3D" w:rsidRDefault="0037602E" w:rsidP="004D5C3D">
      <w:pPr>
        <w:rPr>
          <w:rFonts w:ascii="Helvetica" w:hAnsi="Helvetica" w:cs="Helvetica"/>
          <w:sz w:val="16"/>
          <w:szCs w:val="16"/>
        </w:rPr>
      </w:pPr>
      <w:r w:rsidRPr="00B142A4">
        <w:rPr>
          <w:rFonts w:ascii="Helvetica" w:hAnsi="Helvetica" w:cs="Helvetica"/>
          <w:sz w:val="16"/>
          <w:szCs w:val="16"/>
          <w:highlight w:val="yellow"/>
        </w:rPr>
        <w:t>EEB 4230W</w:t>
      </w:r>
      <w:r w:rsidR="0042608C" w:rsidRPr="00B142A4">
        <w:rPr>
          <w:rFonts w:ascii="Helvetica" w:hAnsi="Helvetica" w:cs="Helvetica"/>
          <w:sz w:val="16"/>
          <w:szCs w:val="16"/>
          <w:highlight w:val="yellow"/>
        </w:rPr>
        <w:t xml:space="preserve"> Methods of Ecology</w:t>
      </w:r>
    </w:p>
    <w:p w14:paraId="4BDA66B5" w14:textId="4B8165D3" w:rsidR="0037602E" w:rsidRDefault="0037602E" w:rsidP="004D5C3D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ENVE 2251</w:t>
      </w:r>
      <w:r w:rsidR="0042608C">
        <w:rPr>
          <w:rFonts w:ascii="Helvetica" w:hAnsi="Helvetica" w:cs="Helvetica"/>
          <w:sz w:val="16"/>
          <w:szCs w:val="16"/>
        </w:rPr>
        <w:t xml:space="preserve"> Probability and Statistics in Civil and Environmental Engineering</w:t>
      </w:r>
    </w:p>
    <w:p w14:paraId="71899605" w14:textId="6D102A7C" w:rsidR="0037602E" w:rsidRDefault="0037602E" w:rsidP="004D5C3D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GEOG 3300</w:t>
      </w:r>
      <w:r w:rsidR="00191E86">
        <w:rPr>
          <w:rFonts w:ascii="Helvetica" w:hAnsi="Helvetica" w:cs="Helvetica"/>
          <w:sz w:val="16"/>
          <w:szCs w:val="16"/>
        </w:rPr>
        <w:t xml:space="preserve"> Principles and Applications of Physical Geography</w:t>
      </w:r>
    </w:p>
    <w:p w14:paraId="4E78A8D1" w14:textId="3DB1E7A3" w:rsidR="0037602E" w:rsidRDefault="0037602E" w:rsidP="004D5C3D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GEOG 3500Q</w:t>
      </w:r>
      <w:r w:rsidR="00191E86">
        <w:rPr>
          <w:rFonts w:ascii="Helvetica" w:hAnsi="Helvetica" w:cs="Helvetica"/>
          <w:sz w:val="16"/>
          <w:szCs w:val="16"/>
        </w:rPr>
        <w:t xml:space="preserve"> Geographic Data Analysis </w:t>
      </w:r>
    </w:p>
    <w:p w14:paraId="246865CB" w14:textId="4269D903" w:rsidR="0037602E" w:rsidRDefault="002C4650" w:rsidP="004D5C3D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GEOG/GSCI 4230</w:t>
      </w:r>
      <w:r w:rsidR="00191E86">
        <w:rPr>
          <w:rFonts w:ascii="Helvetica" w:hAnsi="Helvetica" w:cs="Helvetica"/>
          <w:sz w:val="16"/>
          <w:szCs w:val="16"/>
        </w:rPr>
        <w:t xml:space="preserve"> GIS and Remote Sensing for Geoscience Applications</w:t>
      </w:r>
    </w:p>
    <w:p w14:paraId="56F411C0" w14:textId="1919811C" w:rsidR="0037602E" w:rsidRDefault="0037602E" w:rsidP="004D5C3D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GEOG/MARN 3505</w:t>
      </w:r>
      <w:r w:rsidR="00191E86">
        <w:rPr>
          <w:rFonts w:ascii="Helvetica" w:hAnsi="Helvetica" w:cs="Helvetica"/>
          <w:sz w:val="16"/>
          <w:szCs w:val="16"/>
        </w:rPr>
        <w:t xml:space="preserve"> Remote Sensing of Marine Geography</w:t>
      </w:r>
    </w:p>
    <w:p w14:paraId="13A0DED4" w14:textId="79CB64F7" w:rsidR="0037602E" w:rsidRDefault="0037602E" w:rsidP="004D5C3D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GSCI 3710</w:t>
      </w:r>
      <w:r w:rsidR="002C4650">
        <w:rPr>
          <w:rFonts w:ascii="Helvetica" w:hAnsi="Helvetica" w:cs="Helvetica"/>
          <w:sz w:val="16"/>
          <w:szCs w:val="16"/>
        </w:rPr>
        <w:t xml:space="preserve"> Engineering and Environmental Geology</w:t>
      </w:r>
    </w:p>
    <w:p w14:paraId="76AD146C" w14:textId="6587959E" w:rsidR="0037602E" w:rsidRDefault="0037602E" w:rsidP="004D5C3D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MARN 3003Q</w:t>
      </w:r>
      <w:r w:rsidR="00740D2C">
        <w:rPr>
          <w:rFonts w:ascii="Helvetica" w:hAnsi="Helvetica" w:cs="Helvetica"/>
          <w:sz w:val="16"/>
          <w:szCs w:val="16"/>
        </w:rPr>
        <w:t xml:space="preserve"> Environmental Reaction and Transport</w:t>
      </w:r>
    </w:p>
    <w:p w14:paraId="3F65D947" w14:textId="4F16CCEC" w:rsidR="0037602E" w:rsidRDefault="0037602E" w:rsidP="004D5C3D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NRE 2000</w:t>
      </w:r>
      <w:r w:rsidR="0042608C">
        <w:rPr>
          <w:rFonts w:ascii="Helvetica" w:hAnsi="Helvetica" w:cs="Helvetica"/>
          <w:sz w:val="16"/>
          <w:szCs w:val="16"/>
        </w:rPr>
        <w:t xml:space="preserve"> Introduction to </w:t>
      </w:r>
      <w:proofErr w:type="spellStart"/>
      <w:r w:rsidR="0042608C">
        <w:rPr>
          <w:rFonts w:ascii="Helvetica" w:hAnsi="Helvetica" w:cs="Helvetica"/>
          <w:sz w:val="16"/>
          <w:szCs w:val="16"/>
        </w:rPr>
        <w:t>Geomatics</w:t>
      </w:r>
      <w:proofErr w:type="spellEnd"/>
    </w:p>
    <w:p w14:paraId="6EE8AB00" w14:textId="789744E6" w:rsidR="0037602E" w:rsidRDefault="0037602E" w:rsidP="004D5C3D">
      <w:pPr>
        <w:rPr>
          <w:rFonts w:ascii="Helvetica" w:hAnsi="Helvetica" w:cs="Helvetica"/>
          <w:sz w:val="16"/>
          <w:szCs w:val="16"/>
        </w:rPr>
      </w:pPr>
      <w:r w:rsidRPr="00B142A4">
        <w:rPr>
          <w:rFonts w:ascii="Helvetica" w:hAnsi="Helvetica" w:cs="Helvetica"/>
          <w:sz w:val="16"/>
          <w:szCs w:val="16"/>
          <w:highlight w:val="yellow"/>
        </w:rPr>
        <w:t>NRE 2010</w:t>
      </w:r>
      <w:r w:rsidR="0042608C" w:rsidRPr="00B142A4">
        <w:rPr>
          <w:rFonts w:ascii="Helvetica" w:hAnsi="Helvetica" w:cs="Helvetica"/>
          <w:sz w:val="16"/>
          <w:szCs w:val="16"/>
          <w:highlight w:val="yellow"/>
        </w:rPr>
        <w:t xml:space="preserve"> Natural Resources Measurements</w:t>
      </w:r>
    </w:p>
    <w:p w14:paraId="1ECA4A6A" w14:textId="0F77B949" w:rsidR="0037602E" w:rsidRDefault="0037602E" w:rsidP="004D5C3D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NRE 3305</w:t>
      </w:r>
      <w:r w:rsidR="0042608C">
        <w:rPr>
          <w:rFonts w:ascii="Helvetica" w:hAnsi="Helvetica" w:cs="Helvetica"/>
          <w:sz w:val="16"/>
          <w:szCs w:val="16"/>
        </w:rPr>
        <w:t xml:space="preserve"> African Field Ecology and Renewable Resources Management</w:t>
      </w:r>
    </w:p>
    <w:p w14:paraId="71197C2D" w14:textId="77777777" w:rsidR="00497356" w:rsidRDefault="00497356" w:rsidP="004D5C3D">
      <w:pPr>
        <w:rPr>
          <w:rFonts w:ascii="Helvetica" w:hAnsi="Helvetica" w:cs="Helvetica"/>
          <w:sz w:val="16"/>
          <w:szCs w:val="16"/>
        </w:rPr>
      </w:pPr>
    </w:p>
    <w:p w14:paraId="79BDB63E" w14:textId="77777777" w:rsidR="00497356" w:rsidRDefault="00497356" w:rsidP="004D5C3D">
      <w:pPr>
        <w:rPr>
          <w:rFonts w:ascii="Helvetica" w:hAnsi="Helvetica" w:cs="Helvetica"/>
          <w:sz w:val="16"/>
          <w:szCs w:val="16"/>
        </w:rPr>
      </w:pPr>
    </w:p>
    <w:p w14:paraId="14B8F8BB" w14:textId="07761EF2" w:rsidR="0037602E" w:rsidRPr="00B142A4" w:rsidRDefault="0037602E" w:rsidP="004D5C3D">
      <w:pPr>
        <w:rPr>
          <w:rFonts w:ascii="Helvetica" w:hAnsi="Helvetica" w:cs="Helvetica"/>
          <w:sz w:val="16"/>
          <w:szCs w:val="16"/>
          <w:highlight w:val="yellow"/>
        </w:rPr>
      </w:pPr>
      <w:r w:rsidRPr="00B142A4">
        <w:rPr>
          <w:rFonts w:ascii="Helvetica" w:hAnsi="Helvetica" w:cs="Helvetica"/>
          <w:sz w:val="16"/>
          <w:szCs w:val="16"/>
          <w:highlight w:val="yellow"/>
        </w:rPr>
        <w:t xml:space="preserve">NRE </w:t>
      </w:r>
      <w:r w:rsidR="00D87158" w:rsidRPr="00B142A4">
        <w:rPr>
          <w:rFonts w:ascii="Helvetica" w:hAnsi="Helvetica" w:cs="Helvetica"/>
          <w:sz w:val="16"/>
          <w:szCs w:val="16"/>
          <w:highlight w:val="yellow"/>
        </w:rPr>
        <w:t>3345/W</w:t>
      </w:r>
      <w:r w:rsidR="0042608C" w:rsidRPr="00B142A4">
        <w:rPr>
          <w:rFonts w:ascii="Helvetica" w:hAnsi="Helvetica" w:cs="Helvetica"/>
          <w:sz w:val="16"/>
          <w:szCs w:val="16"/>
          <w:highlight w:val="yellow"/>
        </w:rPr>
        <w:t xml:space="preserve"> Wildlife Management Techniques</w:t>
      </w:r>
    </w:p>
    <w:p w14:paraId="1685920D" w14:textId="2FAF1100" w:rsidR="00D87158" w:rsidRPr="00B142A4" w:rsidRDefault="00D87158" w:rsidP="004D5C3D">
      <w:pPr>
        <w:rPr>
          <w:rFonts w:ascii="Helvetica" w:hAnsi="Helvetica" w:cs="Helvetica"/>
          <w:sz w:val="16"/>
          <w:szCs w:val="16"/>
          <w:highlight w:val="yellow"/>
        </w:rPr>
      </w:pPr>
      <w:r w:rsidRPr="00B142A4">
        <w:rPr>
          <w:rFonts w:ascii="Helvetica" w:hAnsi="Helvetica" w:cs="Helvetica"/>
          <w:sz w:val="16"/>
          <w:szCs w:val="16"/>
          <w:highlight w:val="yellow"/>
        </w:rPr>
        <w:t>NRE 3535</w:t>
      </w:r>
      <w:r w:rsidR="0042608C" w:rsidRPr="00B142A4">
        <w:rPr>
          <w:rFonts w:ascii="Helvetica" w:hAnsi="Helvetica" w:cs="Helvetica"/>
          <w:sz w:val="16"/>
          <w:szCs w:val="16"/>
          <w:highlight w:val="yellow"/>
        </w:rPr>
        <w:t xml:space="preserve"> Remote Sensing of the Environment</w:t>
      </w:r>
    </w:p>
    <w:p w14:paraId="6190F1B4" w14:textId="7E0557F0" w:rsidR="00D30977" w:rsidRDefault="00D87158" w:rsidP="004D5C3D">
      <w:pPr>
        <w:rPr>
          <w:rFonts w:ascii="Helvetica" w:hAnsi="Helvetica" w:cs="Helvetica"/>
          <w:sz w:val="16"/>
          <w:szCs w:val="16"/>
        </w:rPr>
      </w:pPr>
      <w:r w:rsidRPr="00B142A4">
        <w:rPr>
          <w:rFonts w:ascii="Helvetica" w:hAnsi="Helvetica" w:cs="Helvetica"/>
          <w:sz w:val="16"/>
          <w:szCs w:val="16"/>
          <w:highlight w:val="yellow"/>
        </w:rPr>
        <w:t>NRE 4335</w:t>
      </w:r>
      <w:r w:rsidR="0042608C" w:rsidRPr="00B142A4">
        <w:rPr>
          <w:rFonts w:ascii="Helvetica" w:hAnsi="Helvetica" w:cs="Helvetica"/>
          <w:sz w:val="16"/>
          <w:szCs w:val="16"/>
          <w:highlight w:val="yellow"/>
        </w:rPr>
        <w:t xml:space="preserve"> Fisheries Management</w:t>
      </w:r>
    </w:p>
    <w:p w14:paraId="5E141F5A" w14:textId="5ABB01D2" w:rsidR="00D87158" w:rsidRDefault="00D87158" w:rsidP="004D5C3D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NRE 4475</w:t>
      </w:r>
      <w:r w:rsidR="00D30977">
        <w:rPr>
          <w:rFonts w:ascii="Helvetica" w:hAnsi="Helvetica" w:cs="Helvetica"/>
          <w:sz w:val="16"/>
          <w:szCs w:val="16"/>
        </w:rPr>
        <w:t xml:space="preserve"> </w:t>
      </w:r>
      <w:r w:rsidR="00C04E6C">
        <w:rPr>
          <w:rFonts w:ascii="Helvetica" w:hAnsi="Helvetica" w:cs="Helvetica"/>
          <w:sz w:val="16"/>
          <w:szCs w:val="16"/>
        </w:rPr>
        <w:t>Forest Management</w:t>
      </w:r>
    </w:p>
    <w:p w14:paraId="49FE49FC" w14:textId="1CC555AF" w:rsidR="00D87158" w:rsidRDefault="00D87158" w:rsidP="004D5C3D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NRE 4535</w:t>
      </w:r>
      <w:r w:rsidR="00C04E6C">
        <w:rPr>
          <w:rFonts w:ascii="Helvetica" w:hAnsi="Helvetica" w:cs="Helvetica"/>
          <w:sz w:val="16"/>
          <w:szCs w:val="16"/>
        </w:rPr>
        <w:t xml:space="preserve"> Remote Sensing Image Processing</w:t>
      </w:r>
    </w:p>
    <w:p w14:paraId="2E5C6839" w14:textId="747E52F2" w:rsidR="00D87158" w:rsidRDefault="00D87158" w:rsidP="004D5C3D">
      <w:pPr>
        <w:rPr>
          <w:rFonts w:ascii="Helvetica" w:hAnsi="Helvetica" w:cs="Helvetica"/>
          <w:sz w:val="16"/>
          <w:szCs w:val="16"/>
        </w:rPr>
      </w:pPr>
      <w:r w:rsidRPr="00B142A4">
        <w:rPr>
          <w:rFonts w:ascii="Helvetica" w:hAnsi="Helvetica" w:cs="Helvetica"/>
          <w:sz w:val="16"/>
          <w:szCs w:val="16"/>
          <w:highlight w:val="yellow"/>
        </w:rPr>
        <w:t>NRE 4544</w:t>
      </w:r>
      <w:r w:rsidR="00C04E6C" w:rsidRPr="00B142A4">
        <w:rPr>
          <w:rFonts w:ascii="Helvetica" w:hAnsi="Helvetica" w:cs="Helvetica"/>
          <w:sz w:val="16"/>
          <w:szCs w:val="16"/>
          <w:highlight w:val="yellow"/>
        </w:rPr>
        <w:t xml:space="preserve"> Application of Surveying for Natural Resources</w:t>
      </w:r>
    </w:p>
    <w:p w14:paraId="0CBF0CC9" w14:textId="3511F7D9" w:rsidR="00D87158" w:rsidRDefault="00D87158" w:rsidP="004D5C3D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NRE 4545</w:t>
      </w:r>
      <w:r w:rsidR="00C04E6C">
        <w:rPr>
          <w:rFonts w:ascii="Helvetica" w:hAnsi="Helvetica" w:cs="Helvetica"/>
          <w:sz w:val="16"/>
          <w:szCs w:val="16"/>
        </w:rPr>
        <w:t xml:space="preserve"> Geodesy</w:t>
      </w:r>
    </w:p>
    <w:p w14:paraId="134AA68B" w14:textId="62B84707" w:rsidR="00D87158" w:rsidRDefault="00D87158" w:rsidP="004D5C3D">
      <w:pPr>
        <w:rPr>
          <w:rFonts w:ascii="Helvetica" w:hAnsi="Helvetica" w:cs="Helvetica"/>
          <w:sz w:val="16"/>
          <w:szCs w:val="16"/>
        </w:rPr>
      </w:pPr>
      <w:r w:rsidRPr="00B142A4">
        <w:rPr>
          <w:rFonts w:ascii="Helvetica" w:hAnsi="Helvetica" w:cs="Helvetica"/>
          <w:sz w:val="16"/>
          <w:szCs w:val="16"/>
          <w:highlight w:val="yellow"/>
        </w:rPr>
        <w:t>NRE 4575</w:t>
      </w:r>
      <w:r w:rsidR="00C04E6C" w:rsidRPr="00B142A4">
        <w:rPr>
          <w:rFonts w:ascii="Helvetica" w:hAnsi="Helvetica" w:cs="Helvetica"/>
          <w:sz w:val="16"/>
          <w:szCs w:val="16"/>
          <w:highlight w:val="yellow"/>
        </w:rPr>
        <w:t xml:space="preserve"> Natural Resource Applications of Geographic Information Systems</w:t>
      </w:r>
    </w:p>
    <w:p w14:paraId="5987361B" w14:textId="0B5AA0C1" w:rsidR="00D87158" w:rsidRDefault="00D87158" w:rsidP="004D5C3D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NRE 4665</w:t>
      </w:r>
      <w:r w:rsidR="00C04E6C">
        <w:rPr>
          <w:rFonts w:ascii="Helvetica" w:hAnsi="Helvetica" w:cs="Helvetica"/>
          <w:sz w:val="16"/>
          <w:szCs w:val="16"/>
        </w:rPr>
        <w:t xml:space="preserve"> Natural Resources Modeling</w:t>
      </w:r>
    </w:p>
    <w:p w14:paraId="4F57EDC1" w14:textId="1D416C32" w:rsidR="00D87158" w:rsidRDefault="00D87158" w:rsidP="004D5C3D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PHYS 2400</w:t>
      </w:r>
      <w:r w:rsidR="009B3147">
        <w:rPr>
          <w:rFonts w:ascii="Helvetica" w:hAnsi="Helvetica" w:cs="Helvetica"/>
          <w:sz w:val="16"/>
          <w:szCs w:val="16"/>
        </w:rPr>
        <w:t xml:space="preserve"> Mathematical Methods for Physical Sciences</w:t>
      </w:r>
    </w:p>
    <w:p w14:paraId="35FEB54A" w14:textId="1A4254FD" w:rsidR="00D87158" w:rsidRPr="00B142A4" w:rsidRDefault="00D87158" w:rsidP="004D5C3D">
      <w:pPr>
        <w:rPr>
          <w:rFonts w:ascii="Helvetica" w:hAnsi="Helvetica" w:cs="Helvetica"/>
          <w:sz w:val="16"/>
          <w:szCs w:val="16"/>
          <w:highlight w:val="yellow"/>
        </w:rPr>
      </w:pPr>
      <w:r w:rsidRPr="00B142A4">
        <w:rPr>
          <w:rFonts w:ascii="Helvetica" w:hAnsi="Helvetica" w:cs="Helvetica"/>
          <w:sz w:val="16"/>
          <w:szCs w:val="16"/>
          <w:highlight w:val="yellow"/>
        </w:rPr>
        <w:t>STAT 2215Q</w:t>
      </w:r>
      <w:r w:rsidR="009B3147" w:rsidRPr="00B142A4">
        <w:rPr>
          <w:rFonts w:ascii="Helvetica" w:hAnsi="Helvetica" w:cs="Helvetica"/>
          <w:sz w:val="16"/>
          <w:szCs w:val="16"/>
          <w:highlight w:val="yellow"/>
        </w:rPr>
        <w:t xml:space="preserve"> Introduction to Statistics II</w:t>
      </w:r>
    </w:p>
    <w:p w14:paraId="6CC9502D" w14:textId="43FE2C74" w:rsidR="00D87158" w:rsidRPr="004D5C3D" w:rsidRDefault="00D87158" w:rsidP="004D5C3D">
      <w:pPr>
        <w:rPr>
          <w:rFonts w:ascii="Helvetica" w:hAnsi="Helvetica" w:cs="Helvetica"/>
          <w:sz w:val="16"/>
          <w:szCs w:val="16"/>
        </w:rPr>
      </w:pPr>
      <w:r w:rsidRPr="00B142A4">
        <w:rPr>
          <w:rFonts w:ascii="Helvetica" w:hAnsi="Helvetica" w:cs="Helvetica"/>
          <w:sz w:val="16"/>
          <w:szCs w:val="16"/>
          <w:highlight w:val="yellow"/>
        </w:rPr>
        <w:t>STAT 3025Q</w:t>
      </w:r>
      <w:r w:rsidR="009B3147" w:rsidRPr="00B142A4">
        <w:rPr>
          <w:rFonts w:ascii="Helvetica" w:hAnsi="Helvetica" w:cs="Helvetica"/>
          <w:sz w:val="16"/>
          <w:szCs w:val="16"/>
          <w:highlight w:val="yellow"/>
        </w:rPr>
        <w:t xml:space="preserve"> Statistical Methods (Calculus Level I)</w:t>
      </w:r>
      <w:bookmarkStart w:id="0" w:name="_GoBack"/>
      <w:bookmarkEnd w:id="0"/>
    </w:p>
    <w:p w14:paraId="55C688EB" w14:textId="77777777" w:rsidR="00CA1DF4" w:rsidRDefault="00CA1DF4">
      <w:pPr>
        <w:rPr>
          <w:rFonts w:ascii="Helvetica" w:hAnsi="Helvetica" w:cs="Helvetica"/>
          <w:sz w:val="16"/>
          <w:szCs w:val="16"/>
        </w:rPr>
      </w:pPr>
    </w:p>
    <w:p w14:paraId="64CE70B4" w14:textId="77777777" w:rsidR="004E7014" w:rsidRDefault="004E7014">
      <w:pPr>
        <w:rPr>
          <w:rFonts w:ascii="Helvetica" w:hAnsi="Helvetica" w:cs="Helvetica"/>
          <w:b/>
          <w:sz w:val="16"/>
          <w:szCs w:val="16"/>
          <w:u w:val="single"/>
        </w:rPr>
      </w:pPr>
    </w:p>
    <w:p w14:paraId="019EDB30" w14:textId="6A38575F" w:rsidR="00CA1DF4" w:rsidRDefault="00CA1DF4">
      <w:pPr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b/>
          <w:sz w:val="16"/>
          <w:szCs w:val="16"/>
          <w:u w:val="single"/>
        </w:rPr>
        <w:t xml:space="preserve">Governance &amp; Policy </w:t>
      </w:r>
      <w:r w:rsidR="00C24CE8">
        <w:rPr>
          <w:rFonts w:ascii="Helvetica" w:hAnsi="Helvetica" w:cs="Helvetica"/>
          <w:b/>
          <w:sz w:val="16"/>
          <w:szCs w:val="16"/>
          <w:u w:val="single"/>
        </w:rPr>
        <w:t>(1 of the following)</w:t>
      </w:r>
    </w:p>
    <w:p w14:paraId="5A064E85" w14:textId="77777777" w:rsidR="00CA1DF4" w:rsidRDefault="00CA1DF4">
      <w:pPr>
        <w:rPr>
          <w:rFonts w:ascii="Helvetica" w:hAnsi="Helvetica" w:cs="Helvetica"/>
          <w:sz w:val="16"/>
          <w:szCs w:val="16"/>
        </w:rPr>
      </w:pPr>
    </w:p>
    <w:p w14:paraId="1A48663F" w14:textId="77777777" w:rsidR="001F6311" w:rsidRPr="00253244" w:rsidRDefault="001F6311" w:rsidP="001F6311">
      <w:pPr>
        <w:rPr>
          <w:rFonts w:ascii="Helvetica" w:hAnsi="Helvetica"/>
          <w:sz w:val="16"/>
          <w:szCs w:val="16"/>
        </w:rPr>
      </w:pPr>
      <w:r w:rsidRPr="00253244">
        <w:rPr>
          <w:rFonts w:ascii="Helvetica" w:hAnsi="Helvetica"/>
          <w:sz w:val="16"/>
          <w:szCs w:val="16"/>
        </w:rPr>
        <w:t xml:space="preserve">AH 3174 Environmental Laws, Regulations and Issues </w:t>
      </w:r>
    </w:p>
    <w:p w14:paraId="66872DDD" w14:textId="77777777" w:rsidR="001F6311" w:rsidRPr="00253244" w:rsidRDefault="001F6311" w:rsidP="001F6311">
      <w:pPr>
        <w:rPr>
          <w:rFonts w:ascii="Helvetica" w:hAnsi="Helvetica"/>
          <w:sz w:val="16"/>
          <w:szCs w:val="16"/>
        </w:rPr>
      </w:pPr>
      <w:r w:rsidRPr="00253244">
        <w:rPr>
          <w:rFonts w:ascii="Helvetica" w:hAnsi="Helvetica"/>
          <w:sz w:val="16"/>
          <w:szCs w:val="16"/>
        </w:rPr>
        <w:t xml:space="preserve">ARE 3235 Marine Resource and Environmental </w:t>
      </w:r>
      <w:proofErr w:type="gramStart"/>
      <w:r w:rsidRPr="00253244">
        <w:rPr>
          <w:rFonts w:ascii="Helvetica" w:hAnsi="Helvetica"/>
          <w:sz w:val="16"/>
          <w:szCs w:val="16"/>
        </w:rPr>
        <w:t>Economics</w:t>
      </w:r>
      <w:proofErr w:type="gramEnd"/>
      <w:r w:rsidRPr="00253244">
        <w:rPr>
          <w:rFonts w:ascii="Helvetica" w:hAnsi="Helvetica"/>
          <w:sz w:val="16"/>
          <w:szCs w:val="16"/>
        </w:rPr>
        <w:t xml:space="preserve"> </w:t>
      </w:r>
    </w:p>
    <w:p w14:paraId="6AF77337" w14:textId="77777777" w:rsidR="001F6311" w:rsidRPr="00253244" w:rsidRDefault="001F6311" w:rsidP="001F6311">
      <w:pPr>
        <w:rPr>
          <w:rFonts w:ascii="Helvetica" w:hAnsi="Helvetica"/>
          <w:sz w:val="16"/>
          <w:szCs w:val="16"/>
        </w:rPr>
      </w:pPr>
      <w:r w:rsidRPr="00253244">
        <w:rPr>
          <w:rFonts w:ascii="Helvetica" w:hAnsi="Helvetica"/>
          <w:sz w:val="16"/>
          <w:szCs w:val="16"/>
        </w:rPr>
        <w:t xml:space="preserve">ARE 3434 Environmental and Resource </w:t>
      </w:r>
      <w:proofErr w:type="gramStart"/>
      <w:r w:rsidRPr="00253244">
        <w:rPr>
          <w:rFonts w:ascii="Helvetica" w:hAnsi="Helvetica"/>
          <w:sz w:val="16"/>
          <w:szCs w:val="16"/>
        </w:rPr>
        <w:t>Policy</w:t>
      </w:r>
      <w:proofErr w:type="gramEnd"/>
      <w:r w:rsidRPr="00253244">
        <w:rPr>
          <w:rFonts w:ascii="Helvetica" w:hAnsi="Helvetica"/>
          <w:sz w:val="16"/>
          <w:szCs w:val="16"/>
        </w:rPr>
        <w:t xml:space="preserve"> </w:t>
      </w:r>
    </w:p>
    <w:p w14:paraId="320BEF74" w14:textId="77777777" w:rsidR="001F6311" w:rsidRPr="00253244" w:rsidRDefault="001F6311" w:rsidP="001F6311">
      <w:pPr>
        <w:rPr>
          <w:rFonts w:ascii="Helvetica" w:hAnsi="Helvetica"/>
          <w:sz w:val="16"/>
          <w:szCs w:val="16"/>
        </w:rPr>
      </w:pPr>
      <w:r w:rsidRPr="00253244">
        <w:rPr>
          <w:rFonts w:ascii="Helvetica" w:hAnsi="Helvetica"/>
          <w:sz w:val="16"/>
          <w:szCs w:val="16"/>
        </w:rPr>
        <w:t xml:space="preserve">ARE 3437 Marine Fisheries Economics and </w:t>
      </w:r>
      <w:proofErr w:type="gramStart"/>
      <w:r w:rsidRPr="00253244">
        <w:rPr>
          <w:rFonts w:ascii="Helvetica" w:hAnsi="Helvetica"/>
          <w:sz w:val="16"/>
          <w:szCs w:val="16"/>
        </w:rPr>
        <w:t>Policy</w:t>
      </w:r>
      <w:proofErr w:type="gramEnd"/>
      <w:r w:rsidRPr="00253244">
        <w:rPr>
          <w:rFonts w:ascii="Helvetica" w:hAnsi="Helvetica"/>
          <w:sz w:val="16"/>
          <w:szCs w:val="16"/>
        </w:rPr>
        <w:t xml:space="preserve"> </w:t>
      </w:r>
    </w:p>
    <w:p w14:paraId="0EEE1354" w14:textId="77777777" w:rsidR="001F6311" w:rsidRPr="00253244" w:rsidRDefault="001F6311" w:rsidP="001F6311">
      <w:pPr>
        <w:rPr>
          <w:rFonts w:ascii="Helvetica" w:hAnsi="Helvetica"/>
          <w:sz w:val="16"/>
          <w:szCs w:val="16"/>
        </w:rPr>
      </w:pPr>
      <w:r w:rsidRPr="00B142A4">
        <w:rPr>
          <w:rFonts w:ascii="Helvetica" w:hAnsi="Helvetica"/>
          <w:sz w:val="16"/>
          <w:szCs w:val="16"/>
          <w:highlight w:val="yellow"/>
        </w:rPr>
        <w:t>ARE 4438 Valuing the Environment</w:t>
      </w:r>
      <w:r w:rsidRPr="00253244">
        <w:rPr>
          <w:rFonts w:ascii="Helvetica" w:hAnsi="Helvetica"/>
          <w:sz w:val="16"/>
          <w:szCs w:val="16"/>
        </w:rPr>
        <w:tab/>
      </w:r>
    </w:p>
    <w:p w14:paraId="5E683D5A" w14:textId="77777777" w:rsidR="001F6311" w:rsidRDefault="001F6311" w:rsidP="001F6311">
      <w:pPr>
        <w:rPr>
          <w:rFonts w:ascii="Helvetica" w:hAnsi="Helvetica"/>
          <w:sz w:val="16"/>
          <w:szCs w:val="16"/>
        </w:rPr>
      </w:pPr>
      <w:r w:rsidRPr="00253244">
        <w:rPr>
          <w:rFonts w:ascii="Helvetica" w:hAnsi="Helvetica"/>
          <w:sz w:val="16"/>
          <w:szCs w:val="16"/>
        </w:rPr>
        <w:t xml:space="preserve">ARE 4462 Environmental and Resource </w:t>
      </w:r>
      <w:proofErr w:type="gramStart"/>
      <w:r w:rsidRPr="00253244">
        <w:rPr>
          <w:rFonts w:ascii="Helvetica" w:hAnsi="Helvetica"/>
          <w:sz w:val="16"/>
          <w:szCs w:val="16"/>
        </w:rPr>
        <w:t>Economics</w:t>
      </w:r>
      <w:proofErr w:type="gramEnd"/>
      <w:r w:rsidRPr="00253244">
        <w:rPr>
          <w:rFonts w:ascii="Helvetica" w:hAnsi="Helvetica"/>
          <w:sz w:val="16"/>
          <w:szCs w:val="16"/>
        </w:rPr>
        <w:t xml:space="preserve">  </w:t>
      </w:r>
    </w:p>
    <w:p w14:paraId="60069C9B" w14:textId="77777777" w:rsidR="001F6311" w:rsidRPr="00253244" w:rsidRDefault="001F6311" w:rsidP="001F6311">
      <w:pPr>
        <w:rPr>
          <w:rFonts w:ascii="Helvetica" w:hAnsi="Helvetica"/>
          <w:sz w:val="16"/>
          <w:szCs w:val="16"/>
        </w:rPr>
      </w:pPr>
      <w:r w:rsidRPr="00253244">
        <w:rPr>
          <w:rFonts w:ascii="Helvetica" w:hAnsi="Helvetica"/>
          <w:sz w:val="16"/>
          <w:szCs w:val="16"/>
        </w:rPr>
        <w:t xml:space="preserve">ECON/MAST 2467 Economics of the Oceans </w:t>
      </w:r>
      <w:r w:rsidRPr="00253244">
        <w:rPr>
          <w:rFonts w:ascii="Helvetica" w:hAnsi="Helvetica"/>
          <w:sz w:val="16"/>
          <w:szCs w:val="16"/>
        </w:rPr>
        <w:tab/>
      </w:r>
    </w:p>
    <w:p w14:paraId="78B2CA43" w14:textId="77777777" w:rsidR="001F6311" w:rsidRPr="00253244" w:rsidRDefault="001F6311" w:rsidP="001F6311">
      <w:pPr>
        <w:rPr>
          <w:rFonts w:ascii="Helvetica" w:hAnsi="Helvetica"/>
          <w:sz w:val="16"/>
          <w:szCs w:val="16"/>
        </w:rPr>
      </w:pPr>
      <w:r w:rsidRPr="00253244">
        <w:rPr>
          <w:rFonts w:ascii="Helvetica" w:hAnsi="Helvetica"/>
          <w:sz w:val="16"/>
          <w:szCs w:val="16"/>
        </w:rPr>
        <w:t xml:space="preserve">GEOG 3320W Environmental Evaluation and Assessment </w:t>
      </w:r>
    </w:p>
    <w:p w14:paraId="7E065204" w14:textId="77777777" w:rsidR="001F6311" w:rsidRPr="00253244" w:rsidRDefault="001F6311" w:rsidP="001F6311">
      <w:pPr>
        <w:rPr>
          <w:rFonts w:ascii="Helvetica" w:hAnsi="Helvetica"/>
          <w:sz w:val="16"/>
          <w:szCs w:val="16"/>
        </w:rPr>
      </w:pPr>
      <w:r w:rsidRPr="00253244">
        <w:rPr>
          <w:rFonts w:ascii="Helvetica" w:hAnsi="Helvetica"/>
          <w:sz w:val="16"/>
          <w:szCs w:val="16"/>
        </w:rPr>
        <w:t xml:space="preserve">MAST/POLS 3832 Maritime Law </w:t>
      </w:r>
      <w:r w:rsidRPr="00253244">
        <w:rPr>
          <w:rFonts w:ascii="Helvetica" w:hAnsi="Helvetica"/>
          <w:sz w:val="16"/>
          <w:szCs w:val="16"/>
        </w:rPr>
        <w:tab/>
      </w:r>
    </w:p>
    <w:p w14:paraId="53855006" w14:textId="77777777" w:rsidR="001F6311" w:rsidRPr="00253244" w:rsidRDefault="001F6311" w:rsidP="001F6311">
      <w:pPr>
        <w:rPr>
          <w:rFonts w:ascii="Helvetica" w:hAnsi="Helvetica"/>
          <w:sz w:val="16"/>
          <w:szCs w:val="16"/>
        </w:rPr>
      </w:pPr>
      <w:r w:rsidRPr="00253244">
        <w:rPr>
          <w:rFonts w:ascii="Helvetica" w:hAnsi="Helvetica"/>
          <w:sz w:val="16"/>
          <w:szCs w:val="16"/>
        </w:rPr>
        <w:t xml:space="preserve">NRE 3201 Conservation Law Enforcement </w:t>
      </w:r>
    </w:p>
    <w:p w14:paraId="3C5BD7A9" w14:textId="77777777" w:rsidR="001F6311" w:rsidRPr="00B142A4" w:rsidRDefault="001F6311" w:rsidP="001F6311">
      <w:pPr>
        <w:rPr>
          <w:rFonts w:ascii="Helvetica" w:hAnsi="Helvetica"/>
          <w:sz w:val="16"/>
          <w:szCs w:val="16"/>
          <w:highlight w:val="yellow"/>
        </w:rPr>
      </w:pPr>
      <w:r w:rsidRPr="00B142A4">
        <w:rPr>
          <w:rFonts w:ascii="Helvetica" w:hAnsi="Helvetica"/>
          <w:sz w:val="16"/>
          <w:szCs w:val="16"/>
          <w:highlight w:val="yellow"/>
        </w:rPr>
        <w:t xml:space="preserve">NRE 3245 Environmental Law </w:t>
      </w:r>
      <w:r w:rsidRPr="00B142A4">
        <w:rPr>
          <w:rFonts w:ascii="Helvetica" w:hAnsi="Helvetica"/>
          <w:sz w:val="16"/>
          <w:szCs w:val="16"/>
          <w:highlight w:val="yellow"/>
        </w:rPr>
        <w:tab/>
      </w:r>
      <w:r w:rsidRPr="00B142A4">
        <w:rPr>
          <w:rFonts w:ascii="Helvetica" w:hAnsi="Helvetica"/>
          <w:sz w:val="16"/>
          <w:szCs w:val="16"/>
          <w:highlight w:val="yellow"/>
        </w:rPr>
        <w:tab/>
      </w:r>
    </w:p>
    <w:p w14:paraId="2A6D544C" w14:textId="4C1AA1EF" w:rsidR="001F6311" w:rsidRPr="00253244" w:rsidRDefault="00B142A4" w:rsidP="001F6311">
      <w:pPr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  <w:highlight w:val="yellow"/>
        </w:rPr>
        <w:t xml:space="preserve">NRE </w:t>
      </w:r>
      <w:proofErr w:type="gramStart"/>
      <w:r>
        <w:rPr>
          <w:rFonts w:ascii="Helvetica" w:hAnsi="Helvetica"/>
          <w:sz w:val="16"/>
          <w:szCs w:val="16"/>
          <w:highlight w:val="yellow"/>
        </w:rPr>
        <w:t>3000</w:t>
      </w:r>
      <w:r w:rsidR="001F6311" w:rsidRPr="00B142A4">
        <w:rPr>
          <w:rFonts w:ascii="Helvetica" w:hAnsi="Helvetica"/>
          <w:sz w:val="16"/>
          <w:szCs w:val="16"/>
          <w:highlight w:val="yellow"/>
        </w:rPr>
        <w:t xml:space="preserve">  Human</w:t>
      </w:r>
      <w:proofErr w:type="gramEnd"/>
      <w:r w:rsidR="001F6311" w:rsidRPr="00B142A4">
        <w:rPr>
          <w:rFonts w:ascii="Helvetica" w:hAnsi="Helvetica"/>
          <w:sz w:val="16"/>
          <w:szCs w:val="16"/>
          <w:highlight w:val="yellow"/>
        </w:rPr>
        <w:t xml:space="preserve"> Dimensions of Natural Resources</w:t>
      </w:r>
      <w:r w:rsidR="001F6311" w:rsidRPr="00253244">
        <w:rPr>
          <w:rFonts w:ascii="Helvetica" w:hAnsi="Helvetica"/>
          <w:sz w:val="16"/>
          <w:szCs w:val="16"/>
        </w:rPr>
        <w:t xml:space="preserve"> </w:t>
      </w:r>
    </w:p>
    <w:p w14:paraId="3F47C2A6" w14:textId="3E3123D0" w:rsidR="001F6311" w:rsidRPr="00253244" w:rsidRDefault="001F6311" w:rsidP="001F6311">
      <w:pPr>
        <w:rPr>
          <w:rFonts w:ascii="Helvetica" w:hAnsi="Helvetica"/>
          <w:sz w:val="16"/>
          <w:szCs w:val="16"/>
        </w:rPr>
      </w:pPr>
      <w:r w:rsidRPr="00253244">
        <w:rPr>
          <w:rFonts w:ascii="Helvetica" w:hAnsi="Helvetica"/>
          <w:sz w:val="16"/>
          <w:szCs w:val="16"/>
        </w:rPr>
        <w:t>POLS</w:t>
      </w:r>
      <w:r w:rsidR="00B142A4">
        <w:rPr>
          <w:rFonts w:ascii="Helvetica" w:hAnsi="Helvetica"/>
          <w:sz w:val="16"/>
          <w:szCs w:val="16"/>
        </w:rPr>
        <w:t>/EVST</w:t>
      </w:r>
      <w:r w:rsidRPr="00253244">
        <w:rPr>
          <w:rFonts w:ascii="Helvetica" w:hAnsi="Helvetica"/>
          <w:sz w:val="16"/>
          <w:szCs w:val="16"/>
        </w:rPr>
        <w:t xml:space="preserve"> 3412 Global Environmental Politics </w:t>
      </w:r>
    </w:p>
    <w:p w14:paraId="3F032861" w14:textId="77777777" w:rsidR="001F6311" w:rsidRPr="00253244" w:rsidRDefault="001F6311" w:rsidP="001F6311">
      <w:pPr>
        <w:rPr>
          <w:rFonts w:ascii="Helvetica" w:hAnsi="Helvetica"/>
          <w:sz w:val="16"/>
          <w:szCs w:val="16"/>
        </w:rPr>
      </w:pPr>
      <w:r w:rsidRPr="00B142A4">
        <w:rPr>
          <w:rFonts w:ascii="Helvetica" w:hAnsi="Helvetica"/>
          <w:sz w:val="16"/>
          <w:szCs w:val="16"/>
          <w:highlight w:val="yellow"/>
        </w:rPr>
        <w:t>SOCI 3407/W Energy Environment and Society</w:t>
      </w:r>
    </w:p>
    <w:p w14:paraId="59D6BF11" w14:textId="77777777" w:rsidR="00C24CE8" w:rsidRDefault="00C24CE8">
      <w:pPr>
        <w:rPr>
          <w:rFonts w:ascii="Helvetica" w:hAnsi="Helvetica" w:cs="Helvetica"/>
          <w:sz w:val="16"/>
          <w:szCs w:val="16"/>
        </w:rPr>
      </w:pPr>
    </w:p>
    <w:p w14:paraId="6756A09F" w14:textId="42D54C1A" w:rsidR="006860CD" w:rsidRDefault="006860CD">
      <w:pPr>
        <w:rPr>
          <w:rFonts w:ascii="Helvetica" w:hAnsi="Helvetica" w:cs="Helvetica"/>
          <w:sz w:val="16"/>
          <w:szCs w:val="16"/>
        </w:rPr>
      </w:pPr>
    </w:p>
    <w:p w14:paraId="5E636F66" w14:textId="77777777" w:rsidR="00223CF2" w:rsidRDefault="00223CF2" w:rsidP="00C24CE8">
      <w:pPr>
        <w:rPr>
          <w:rFonts w:ascii="Helvetica" w:hAnsi="Helvetica" w:cs="Helvetica"/>
          <w:sz w:val="16"/>
          <w:szCs w:val="16"/>
        </w:rPr>
      </w:pPr>
    </w:p>
    <w:p w14:paraId="27B57C0A" w14:textId="20C7524E" w:rsidR="00223CF2" w:rsidRDefault="00223CF2" w:rsidP="00C24CE8">
      <w:pPr>
        <w:rPr>
          <w:rFonts w:ascii="Helvetica" w:hAnsi="Helvetica" w:cs="Helvetica"/>
          <w:b/>
          <w:sz w:val="16"/>
          <w:szCs w:val="16"/>
        </w:rPr>
      </w:pPr>
      <w:r>
        <w:rPr>
          <w:rFonts w:ascii="Helvetica" w:hAnsi="Helvetica" w:cs="Helvetica"/>
          <w:b/>
          <w:sz w:val="16"/>
          <w:szCs w:val="16"/>
        </w:rPr>
        <w:t>*Courses cannot be used</w:t>
      </w:r>
      <w:r w:rsidR="009B2840">
        <w:rPr>
          <w:rFonts w:ascii="Helvetica" w:hAnsi="Helvetica" w:cs="Helvetica"/>
          <w:b/>
          <w:sz w:val="16"/>
          <w:szCs w:val="16"/>
        </w:rPr>
        <w:t xml:space="preserve"> to fulfill more than one compe</w:t>
      </w:r>
      <w:r>
        <w:rPr>
          <w:rFonts w:ascii="Helvetica" w:hAnsi="Helvetica" w:cs="Helvetica"/>
          <w:b/>
          <w:sz w:val="16"/>
          <w:szCs w:val="16"/>
        </w:rPr>
        <w:t>tency.</w:t>
      </w:r>
    </w:p>
    <w:p w14:paraId="3CC119B6" w14:textId="77777777" w:rsidR="00223CF2" w:rsidRDefault="00223CF2" w:rsidP="00C24CE8">
      <w:pPr>
        <w:rPr>
          <w:rFonts w:ascii="Helvetica" w:hAnsi="Helvetica" w:cs="Helvetica"/>
          <w:b/>
          <w:sz w:val="16"/>
          <w:szCs w:val="16"/>
        </w:rPr>
      </w:pPr>
    </w:p>
    <w:p w14:paraId="11CEAEFB" w14:textId="77777777" w:rsidR="009B2840" w:rsidRDefault="009B2840" w:rsidP="00C24CE8">
      <w:pPr>
        <w:rPr>
          <w:rFonts w:ascii="Helvetica" w:hAnsi="Helvetica" w:cs="Helvetica"/>
          <w:b/>
          <w:sz w:val="16"/>
          <w:szCs w:val="16"/>
          <w:u w:val="single"/>
        </w:rPr>
      </w:pPr>
    </w:p>
    <w:p w14:paraId="4E635C07" w14:textId="2AD5FAF7" w:rsidR="00DA5BC9" w:rsidRPr="005D5985" w:rsidRDefault="00DA5BC9">
      <w:pPr>
        <w:rPr>
          <w:rFonts w:ascii="Helvetica" w:hAnsi="Helvetica" w:cs="Helvetica"/>
          <w:b/>
          <w:sz w:val="16"/>
          <w:szCs w:val="16"/>
          <w:u w:val="single"/>
        </w:rPr>
      </w:pPr>
    </w:p>
    <w:sectPr w:rsidR="00DA5BC9" w:rsidRPr="005D5985" w:rsidSect="00F545A1">
      <w:pgSz w:w="12240" w:h="15840"/>
      <w:pgMar w:top="720" w:right="864" w:bottom="835" w:left="864" w:header="720" w:footer="720" w:gutter="0"/>
      <w:cols w:num="2" w:sep="1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C9"/>
    <w:rsid w:val="000F53ED"/>
    <w:rsid w:val="00191E86"/>
    <w:rsid w:val="001F6311"/>
    <w:rsid w:val="00223CF2"/>
    <w:rsid w:val="0023697C"/>
    <w:rsid w:val="002959D4"/>
    <w:rsid w:val="00297F99"/>
    <w:rsid w:val="002C4650"/>
    <w:rsid w:val="00352E4C"/>
    <w:rsid w:val="0036473E"/>
    <w:rsid w:val="0037602E"/>
    <w:rsid w:val="0042608C"/>
    <w:rsid w:val="00451ACF"/>
    <w:rsid w:val="00497356"/>
    <w:rsid w:val="004D5C3D"/>
    <w:rsid w:val="004E7014"/>
    <w:rsid w:val="005512BC"/>
    <w:rsid w:val="005D5985"/>
    <w:rsid w:val="00633050"/>
    <w:rsid w:val="00640C53"/>
    <w:rsid w:val="006860CD"/>
    <w:rsid w:val="00732CAE"/>
    <w:rsid w:val="00740D2C"/>
    <w:rsid w:val="00774D81"/>
    <w:rsid w:val="00787361"/>
    <w:rsid w:val="007C61B0"/>
    <w:rsid w:val="00911D59"/>
    <w:rsid w:val="00987605"/>
    <w:rsid w:val="009B2840"/>
    <w:rsid w:val="009B3147"/>
    <w:rsid w:val="009E3428"/>
    <w:rsid w:val="00AF32C5"/>
    <w:rsid w:val="00B142A4"/>
    <w:rsid w:val="00BE766B"/>
    <w:rsid w:val="00BF4B8E"/>
    <w:rsid w:val="00C04E6C"/>
    <w:rsid w:val="00C24CE8"/>
    <w:rsid w:val="00C26376"/>
    <w:rsid w:val="00CA1DF4"/>
    <w:rsid w:val="00D30977"/>
    <w:rsid w:val="00D87158"/>
    <w:rsid w:val="00D9495B"/>
    <w:rsid w:val="00D97E84"/>
    <w:rsid w:val="00DA416B"/>
    <w:rsid w:val="00DA5BC9"/>
    <w:rsid w:val="00EA7EFC"/>
    <w:rsid w:val="00EB43C1"/>
    <w:rsid w:val="00F545A1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8ED3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534</Words>
  <Characters>3049</Characters>
  <Application>Microsoft Macintosh Word</Application>
  <DocSecurity>0</DocSecurity>
  <Lines>25</Lines>
  <Paragraphs>7</Paragraphs>
  <ScaleCrop>false</ScaleCrop>
  <Company>University of Connecticut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Tremblay</dc:creator>
  <cp:keywords/>
  <dc:description/>
  <cp:lastModifiedBy>Sara Tremblay</cp:lastModifiedBy>
  <cp:revision>2</cp:revision>
  <dcterms:created xsi:type="dcterms:W3CDTF">2017-04-24T18:35:00Z</dcterms:created>
  <dcterms:modified xsi:type="dcterms:W3CDTF">2017-04-24T18:35:00Z</dcterms:modified>
</cp:coreProperties>
</file>